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C" w:rsidRDefault="00776580" w:rsidP="00A61062">
      <w:pPr>
        <w:ind w:firstLine="4820"/>
      </w:pPr>
      <w:r>
        <w:t>З</w:t>
      </w:r>
      <w:r w:rsidR="00A61062">
        <w:t>аведующ</w:t>
      </w:r>
      <w:r>
        <w:t>ему МДОУ детским</w:t>
      </w:r>
      <w:r w:rsidR="00A61062">
        <w:t xml:space="preserve"> сад</w:t>
      </w:r>
      <w:r>
        <w:t>ом</w:t>
      </w:r>
    </w:p>
    <w:p w:rsidR="00EF2500" w:rsidRDefault="00A61062" w:rsidP="0046274C">
      <w:pPr>
        <w:ind w:firstLine="4820"/>
      </w:pPr>
      <w:r>
        <w:t xml:space="preserve"> п. Искра Октября</w:t>
      </w:r>
    </w:p>
    <w:p w:rsidR="002321C1" w:rsidRPr="00EF2500" w:rsidRDefault="00776580" w:rsidP="00A61062">
      <w:pPr>
        <w:ind w:firstLine="4820"/>
      </w:pPr>
      <w:r>
        <w:t>О.Н. Демьяненко</w:t>
      </w:r>
    </w:p>
    <w:tbl>
      <w:tblPr>
        <w:tblW w:w="5415" w:type="dxa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176"/>
        <w:gridCol w:w="68"/>
        <w:gridCol w:w="29"/>
      </w:tblGrid>
      <w:tr w:rsidR="00EF2500" w:rsidRPr="00EF2500" w:rsidTr="00A61062">
        <w:trPr>
          <w:cantSplit/>
          <w:trHeight w:val="360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EF2500" w:rsidRDefault="00EF2500" w:rsidP="00995CFF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EF2500" w:rsidRDefault="00EF2500" w:rsidP="00995CFF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00" w:rsidRPr="00EF2500" w:rsidRDefault="00EF2500" w:rsidP="00995CFF">
            <w:pPr>
              <w:spacing w:before="60"/>
              <w:jc w:val="right"/>
              <w:rPr>
                <w:sz w:val="26"/>
                <w:szCs w:val="26"/>
              </w:rPr>
            </w:pPr>
            <w:r w:rsidRPr="00EF2500">
              <w:rPr>
                <w:sz w:val="26"/>
                <w:szCs w:val="26"/>
              </w:rPr>
              <w:t>,</w:t>
            </w:r>
          </w:p>
        </w:tc>
      </w:tr>
      <w:tr w:rsidR="00EF2500" w:rsidRPr="00EF2500" w:rsidTr="00A61062">
        <w:trPr>
          <w:cantSplit/>
          <w:trHeight w:val="252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500" w:rsidRPr="00EF2500" w:rsidRDefault="00EF2500" w:rsidP="00995CFF">
            <w:pPr>
              <w:jc w:val="center"/>
            </w:pP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500" w:rsidRPr="00A61062" w:rsidRDefault="00EF2500" w:rsidP="00995CFF">
            <w:pPr>
              <w:jc w:val="center"/>
              <w:rPr>
                <w:vertAlign w:val="superscript"/>
              </w:rPr>
            </w:pPr>
            <w:r w:rsidRPr="00A61062">
              <w:rPr>
                <w:vertAlign w:val="superscript"/>
              </w:rPr>
              <w:t>(Ф.И.О.)</w:t>
            </w: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500" w:rsidRPr="00EF2500" w:rsidRDefault="00EF2500" w:rsidP="00995CFF">
            <w:pPr>
              <w:jc w:val="center"/>
            </w:pPr>
          </w:p>
        </w:tc>
      </w:tr>
      <w:tr w:rsidR="00C27C7F" w:rsidRPr="00EF2500" w:rsidTr="00C27C7F">
        <w:trPr>
          <w:gridAfter w:val="1"/>
          <w:wAfter w:w="29" w:type="dxa"/>
          <w:cantSplit/>
          <w:trHeight w:val="360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27C7F" w:rsidRPr="00EF2500" w:rsidRDefault="00C27C7F" w:rsidP="00A61062">
            <w:pPr>
              <w:jc w:val="both"/>
            </w:pPr>
            <w:r w:rsidRPr="00EF2500">
              <w:t>Проживающе</w:t>
            </w:r>
            <w:proofErr w:type="gramStart"/>
            <w:r>
              <w:t>й(</w:t>
            </w:r>
            <w:proofErr w:type="spellStart"/>
            <w:proofErr w:type="gramEnd"/>
            <w:r w:rsidRPr="00EF2500">
              <w:t>го</w:t>
            </w:r>
            <w:proofErr w:type="spellEnd"/>
            <w:r>
              <w:t xml:space="preserve">) по </w:t>
            </w:r>
            <w:r w:rsidRPr="00EF2500">
              <w:t>адресу:</w:t>
            </w:r>
          </w:p>
        </w:tc>
      </w:tr>
      <w:tr w:rsidR="00EF2500" w:rsidRPr="00EF2500" w:rsidTr="00A61062">
        <w:trPr>
          <w:cantSplit/>
          <w:trHeight w:val="360"/>
        </w:trPr>
        <w:tc>
          <w:tcPr>
            <w:tcW w:w="5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EF2500" w:rsidRDefault="00EF2500" w:rsidP="00995CFF">
            <w:pPr>
              <w:jc w:val="both"/>
              <w:rPr>
                <w:sz w:val="26"/>
                <w:szCs w:val="26"/>
              </w:rPr>
            </w:pPr>
          </w:p>
        </w:tc>
      </w:tr>
      <w:tr w:rsidR="00EF2500" w:rsidRPr="00EF2500" w:rsidTr="00A61062">
        <w:trPr>
          <w:cantSplit/>
          <w:trHeight w:val="112"/>
        </w:trPr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500" w:rsidRPr="00F067BC" w:rsidRDefault="00A61062" w:rsidP="00995CFF">
            <w:pPr>
              <w:jc w:val="center"/>
              <w:rPr>
                <w:sz w:val="18"/>
                <w:szCs w:val="18"/>
              </w:rPr>
            </w:pPr>
            <w:proofErr w:type="gramStart"/>
            <w:r w:rsidRPr="00F067BC">
              <w:rPr>
                <w:sz w:val="18"/>
                <w:szCs w:val="18"/>
              </w:rPr>
              <w:t xml:space="preserve">(постоянное место </w:t>
            </w:r>
            <w:r w:rsidR="00EF2500" w:rsidRPr="00F067BC">
              <w:rPr>
                <w:sz w:val="18"/>
                <w:szCs w:val="18"/>
              </w:rPr>
              <w:t>жительства или место временного пребывания</w:t>
            </w:r>
            <w:proofErr w:type="gramEnd"/>
          </w:p>
        </w:tc>
      </w:tr>
      <w:tr w:rsidR="00EF2500" w:rsidRPr="00EF2500" w:rsidTr="00A61062">
        <w:trPr>
          <w:cantSplit/>
          <w:trHeight w:val="360"/>
        </w:trPr>
        <w:tc>
          <w:tcPr>
            <w:tcW w:w="5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EF2500" w:rsidRDefault="00EF2500" w:rsidP="00995CFF">
            <w:pPr>
              <w:jc w:val="both"/>
              <w:rPr>
                <w:sz w:val="26"/>
                <w:szCs w:val="26"/>
              </w:rPr>
            </w:pPr>
          </w:p>
        </w:tc>
      </w:tr>
      <w:tr w:rsidR="00EF2500" w:rsidRPr="00EF2500" w:rsidTr="00A61062">
        <w:trPr>
          <w:cantSplit/>
          <w:trHeight w:val="220"/>
        </w:trPr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500" w:rsidRPr="00F067BC" w:rsidRDefault="00EF2500" w:rsidP="00995CFF">
            <w:pPr>
              <w:jc w:val="center"/>
              <w:rPr>
                <w:sz w:val="18"/>
                <w:szCs w:val="18"/>
              </w:rPr>
            </w:pPr>
            <w:r w:rsidRPr="00F067BC">
              <w:rPr>
                <w:sz w:val="18"/>
                <w:szCs w:val="18"/>
              </w:rPr>
              <w:t>нужное подчеркнуть)</w:t>
            </w:r>
          </w:p>
        </w:tc>
      </w:tr>
    </w:tbl>
    <w:p w:rsidR="00277B0D" w:rsidRDefault="00277B0D" w:rsidP="00277B0D">
      <w:pPr>
        <w:spacing w:before="120" w:after="120"/>
        <w:contextualSpacing/>
        <w:jc w:val="center"/>
        <w:rPr>
          <w:b/>
          <w:bCs/>
        </w:rPr>
      </w:pPr>
    </w:p>
    <w:p w:rsidR="00EF2500" w:rsidRPr="00EF2500" w:rsidRDefault="002C1EB1" w:rsidP="00277B0D">
      <w:pPr>
        <w:spacing w:before="120" w:after="120"/>
        <w:contextualSpacing/>
        <w:jc w:val="center"/>
        <w:rPr>
          <w:b/>
          <w:bCs/>
        </w:rPr>
      </w:pPr>
      <w:r>
        <w:rPr>
          <w:b/>
          <w:bCs/>
        </w:rPr>
        <w:t>З</w:t>
      </w:r>
      <w:r w:rsidR="00EF2500" w:rsidRPr="00EF2500">
        <w:rPr>
          <w:b/>
          <w:bCs/>
        </w:rPr>
        <w:t>АЯВЛЕНИЕ</w:t>
      </w:r>
      <w:r w:rsidR="0058379D">
        <w:rPr>
          <w:b/>
          <w:bCs/>
        </w:rPr>
        <w:t xml:space="preserve">   </w:t>
      </w:r>
      <w:r w:rsidR="00563158">
        <w:rPr>
          <w:b/>
          <w:bCs/>
        </w:rPr>
        <w:t xml:space="preserve"> </w:t>
      </w:r>
    </w:p>
    <w:p w:rsidR="00EF2500" w:rsidRPr="00EF2500" w:rsidRDefault="00EF2500" w:rsidP="00EF2500">
      <w:pPr>
        <w:ind w:firstLine="737"/>
        <w:jc w:val="both"/>
      </w:pPr>
      <w:r w:rsidRPr="00EF2500">
        <w:t>Прошу предоставить мне компенсацию части родительской платы за содержание</w:t>
      </w:r>
      <w:r w:rsidRPr="00EF2500"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2876"/>
        <w:gridCol w:w="1935"/>
        <w:gridCol w:w="4614"/>
      </w:tblGrid>
      <w:tr w:rsidR="00EF2500" w:rsidRPr="00EF2500" w:rsidTr="00A6106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00" w:rsidRPr="00EF2500" w:rsidRDefault="00EF2500" w:rsidP="00995CFF">
            <w:pPr>
              <w:spacing w:before="40"/>
              <w:jc w:val="both"/>
            </w:pPr>
            <w:r w:rsidRPr="00EF2500">
              <w:t>моего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EF2500" w:rsidRDefault="00EF2500" w:rsidP="00995CFF">
            <w:pPr>
              <w:spacing w:before="40"/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00" w:rsidRPr="00EF2500" w:rsidRDefault="00EF2500" w:rsidP="00F067BC">
            <w:pPr>
              <w:spacing w:before="40"/>
              <w:jc w:val="center"/>
            </w:pPr>
            <w:r w:rsidRPr="00EF2500">
              <w:t xml:space="preserve">ребенка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EF2500" w:rsidRDefault="00EF2500" w:rsidP="00995CFF">
            <w:pPr>
              <w:spacing w:before="40"/>
              <w:jc w:val="both"/>
            </w:pPr>
          </w:p>
        </w:tc>
      </w:tr>
      <w:tr w:rsidR="00EF2500" w:rsidRPr="00EF2500" w:rsidTr="00A61062">
        <w:trPr>
          <w:trHeight w:val="13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F2500" w:rsidRPr="00EF2500" w:rsidRDefault="00EF2500" w:rsidP="00995CFF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500" w:rsidRPr="001B08DE" w:rsidRDefault="00EF2500" w:rsidP="00995CFF">
            <w:pPr>
              <w:jc w:val="center"/>
              <w:rPr>
                <w:sz w:val="18"/>
                <w:szCs w:val="18"/>
              </w:rPr>
            </w:pPr>
            <w:r w:rsidRPr="001B08DE">
              <w:rPr>
                <w:sz w:val="18"/>
                <w:szCs w:val="18"/>
              </w:rPr>
              <w:t>(первого, второго, третьего)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EF2500" w:rsidRPr="00EF2500" w:rsidRDefault="00EF2500" w:rsidP="00995CFF">
            <w:pPr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500" w:rsidRPr="00F067BC" w:rsidRDefault="00EF2500" w:rsidP="00995CFF">
            <w:pPr>
              <w:jc w:val="center"/>
              <w:rPr>
                <w:sz w:val="18"/>
                <w:szCs w:val="18"/>
              </w:rPr>
            </w:pPr>
            <w:r w:rsidRPr="00F067BC">
              <w:rPr>
                <w:sz w:val="18"/>
                <w:szCs w:val="18"/>
              </w:rPr>
              <w:t>(фамилия, имя, отчество</w:t>
            </w:r>
            <w:r w:rsidR="001B08DE" w:rsidRPr="00F067BC">
              <w:rPr>
                <w:sz w:val="18"/>
                <w:szCs w:val="18"/>
              </w:rPr>
              <w:t>)</w:t>
            </w:r>
          </w:p>
        </w:tc>
      </w:tr>
      <w:tr w:rsidR="00EF2500" w:rsidRPr="00EF2500" w:rsidTr="00A61062">
        <w:trPr>
          <w:cantSplit/>
        </w:trPr>
        <w:tc>
          <w:tcPr>
            <w:tcW w:w="10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EF2500" w:rsidRDefault="00EF2500" w:rsidP="00995CFF">
            <w:pPr>
              <w:spacing w:before="40"/>
              <w:jc w:val="both"/>
            </w:pPr>
          </w:p>
        </w:tc>
      </w:tr>
      <w:tr w:rsidR="00EF2500" w:rsidRPr="00EF2500" w:rsidTr="00A61062">
        <w:tc>
          <w:tcPr>
            <w:tcW w:w="10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500" w:rsidRPr="00F067BC" w:rsidRDefault="00EF2500" w:rsidP="00F067BC">
            <w:pPr>
              <w:jc w:val="center"/>
              <w:rPr>
                <w:sz w:val="18"/>
                <w:szCs w:val="18"/>
              </w:rPr>
            </w:pPr>
            <w:r w:rsidRPr="00F067BC">
              <w:rPr>
                <w:sz w:val="18"/>
                <w:szCs w:val="18"/>
              </w:rPr>
              <w:t>год рождения ребенка</w:t>
            </w:r>
          </w:p>
        </w:tc>
      </w:tr>
    </w:tbl>
    <w:p w:rsidR="00EF2500" w:rsidRDefault="00EF2500" w:rsidP="00EF2500">
      <w:pPr>
        <w:jc w:val="both"/>
      </w:pPr>
      <w:r w:rsidRPr="00EF2500">
        <w:t xml:space="preserve">в </w:t>
      </w:r>
      <w:r w:rsidR="00A61062">
        <w:t xml:space="preserve">муниципальном дошкольном образовательном учреждении детский сад п. Искра Октября, </w:t>
      </w:r>
      <w:r w:rsidRPr="00EF2500">
        <w:t xml:space="preserve"> реализующем </w:t>
      </w:r>
      <w:r w:rsidR="001B08DE">
        <w:t>основную</w:t>
      </w:r>
      <w:r w:rsidR="00A61062" w:rsidRPr="00A61062">
        <w:t xml:space="preserve"> </w:t>
      </w:r>
      <w:r w:rsidR="00A61062" w:rsidRPr="00EF2500">
        <w:t>общеобразовательную программу дошкольного образования</w:t>
      </w:r>
    </w:p>
    <w:p w:rsidR="00A61062" w:rsidRDefault="00A61062" w:rsidP="00EF2500">
      <w:pPr>
        <w:jc w:val="both"/>
      </w:pPr>
    </w:p>
    <w:p w:rsidR="00A61062" w:rsidRDefault="00A61062" w:rsidP="00EF2500">
      <w:pPr>
        <w:jc w:val="both"/>
      </w:pPr>
      <w:r>
        <w:t xml:space="preserve">Паспортные данные:  серия ______________ номер__________________, выдан ________________ </w:t>
      </w:r>
    </w:p>
    <w:p w:rsidR="00A61062" w:rsidRDefault="00A61062" w:rsidP="00EF2500">
      <w:pPr>
        <w:jc w:val="both"/>
      </w:pPr>
      <w:r>
        <w:t>_____________________________________________________________________________________</w:t>
      </w:r>
    </w:p>
    <w:p w:rsidR="00A61062" w:rsidRPr="00EF2500" w:rsidRDefault="00A61062" w:rsidP="00A61062">
      <w:pPr>
        <w:jc w:val="center"/>
      </w:pPr>
      <w:r w:rsidRPr="001B08DE">
        <w:rPr>
          <w:sz w:val="16"/>
          <w:szCs w:val="16"/>
        </w:rPr>
        <w:t xml:space="preserve">(кем </w:t>
      </w:r>
      <w:proofErr w:type="gramStart"/>
      <w:r w:rsidRPr="001B08DE">
        <w:rPr>
          <w:sz w:val="16"/>
          <w:szCs w:val="16"/>
        </w:rPr>
        <w:t>выдан</w:t>
      </w:r>
      <w:proofErr w:type="gramEnd"/>
      <w:r w:rsidRPr="001B08DE">
        <w:rPr>
          <w:sz w:val="16"/>
          <w:szCs w:val="16"/>
        </w:rPr>
        <w:t>, дата выдачи)</w:t>
      </w:r>
    </w:p>
    <w:p w:rsidR="00EF2500" w:rsidRPr="00277B0D" w:rsidRDefault="00EF2500" w:rsidP="00EF2500">
      <w:pPr>
        <w:spacing w:before="240"/>
        <w:jc w:val="both"/>
        <w:rPr>
          <w:sz w:val="22"/>
          <w:szCs w:val="22"/>
        </w:rPr>
      </w:pPr>
      <w:r w:rsidRPr="00277B0D">
        <w:rPr>
          <w:sz w:val="22"/>
          <w:szCs w:val="22"/>
        </w:rPr>
        <w:t>Перечень принятых документов: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51"/>
      </w:tblGrid>
      <w:tr w:rsidR="00EF2500" w:rsidRPr="00277B0D" w:rsidTr="00277B0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2500" w:rsidRPr="00277B0D" w:rsidRDefault="00EF2500" w:rsidP="00277B0D">
            <w:pPr>
              <w:spacing w:before="60"/>
              <w:jc w:val="center"/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1.</w:t>
            </w:r>
          </w:p>
        </w:tc>
        <w:tc>
          <w:tcPr>
            <w:tcW w:w="9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277B0D" w:rsidRDefault="00277B0D" w:rsidP="00995CFF">
            <w:pPr>
              <w:spacing w:before="60"/>
              <w:jc w:val="both"/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Копию паспорта или иного документа, удостоверяющего личность заявителя, для иностранных граждан – документ, подтверждающий право заявителя на пребывание в РФ, документ, подтверждающий полномочия законного представителя ребенка, в случае если законный представитель ребенка не является его родителем.</w:t>
            </w:r>
          </w:p>
        </w:tc>
      </w:tr>
      <w:tr w:rsidR="00EF2500" w:rsidRPr="00277B0D" w:rsidTr="00277B0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2500" w:rsidRPr="00277B0D" w:rsidRDefault="00EF2500" w:rsidP="00277B0D">
            <w:pPr>
              <w:spacing w:before="60"/>
              <w:jc w:val="center"/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2.</w:t>
            </w:r>
          </w:p>
        </w:tc>
        <w:tc>
          <w:tcPr>
            <w:tcW w:w="9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277B0D" w:rsidRDefault="00277B0D" w:rsidP="00277B0D">
            <w:pPr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Копию документа, удостоверяющего личность ребенка (двух и более детей соответственно).</w:t>
            </w:r>
          </w:p>
        </w:tc>
      </w:tr>
      <w:tr w:rsidR="00EF2500" w:rsidRPr="00277B0D" w:rsidTr="00277B0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2500" w:rsidRPr="00277B0D" w:rsidRDefault="00EF2500" w:rsidP="00277B0D">
            <w:pPr>
              <w:spacing w:before="60"/>
              <w:jc w:val="center"/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3.</w:t>
            </w:r>
          </w:p>
        </w:tc>
        <w:tc>
          <w:tcPr>
            <w:tcW w:w="9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277B0D" w:rsidRDefault="00277B0D" w:rsidP="00995CFF">
            <w:pPr>
              <w:spacing w:before="60"/>
              <w:jc w:val="both"/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Копию свидетельства о браке (расторжении брака) заявителя.</w:t>
            </w:r>
          </w:p>
        </w:tc>
      </w:tr>
      <w:tr w:rsidR="00EF2500" w:rsidRPr="00277B0D" w:rsidTr="00277B0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2500" w:rsidRPr="00277B0D" w:rsidRDefault="00EF2500" w:rsidP="00277B0D">
            <w:pPr>
              <w:spacing w:before="60"/>
              <w:jc w:val="center"/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4.</w:t>
            </w:r>
          </w:p>
        </w:tc>
        <w:tc>
          <w:tcPr>
            <w:tcW w:w="9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277B0D" w:rsidRDefault="00277B0D" w:rsidP="00CE428D">
            <w:pPr>
              <w:spacing w:before="60"/>
              <w:jc w:val="both"/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Копии страхового свидетельства государственного пенсионного страхования заявителя и ребенка (двух и более детей соответственно).</w:t>
            </w:r>
          </w:p>
        </w:tc>
      </w:tr>
      <w:tr w:rsidR="00EF2500" w:rsidRPr="00277B0D" w:rsidTr="00277B0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2500" w:rsidRPr="00277B0D" w:rsidRDefault="00EF2500" w:rsidP="00277B0D">
            <w:pPr>
              <w:spacing w:before="60"/>
              <w:jc w:val="center"/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5.</w:t>
            </w:r>
          </w:p>
        </w:tc>
        <w:tc>
          <w:tcPr>
            <w:tcW w:w="9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277B0D" w:rsidRDefault="00277B0D" w:rsidP="00995CFF">
            <w:pPr>
              <w:spacing w:before="60"/>
              <w:jc w:val="both"/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жительства).</w:t>
            </w:r>
          </w:p>
        </w:tc>
      </w:tr>
      <w:tr w:rsidR="00277B0D" w:rsidRPr="00277B0D" w:rsidTr="00277B0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B0D" w:rsidRPr="00277B0D" w:rsidRDefault="00277B0D" w:rsidP="00277B0D">
            <w:pPr>
              <w:spacing w:before="60"/>
              <w:jc w:val="center"/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6.</w:t>
            </w:r>
          </w:p>
        </w:tc>
        <w:tc>
          <w:tcPr>
            <w:tcW w:w="9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B0D" w:rsidRPr="00277B0D" w:rsidRDefault="00277B0D" w:rsidP="00995CFF">
            <w:pPr>
              <w:spacing w:before="60"/>
              <w:jc w:val="both"/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Справка о составе семьи заявителя, выданная по месту жительства или по месту пребывания.</w:t>
            </w:r>
          </w:p>
        </w:tc>
      </w:tr>
      <w:tr w:rsidR="00277B0D" w:rsidRPr="00277B0D" w:rsidTr="00277B0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B0D" w:rsidRPr="00277B0D" w:rsidRDefault="00277B0D" w:rsidP="00277B0D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  <w:tc>
          <w:tcPr>
            <w:tcW w:w="9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B0D" w:rsidRPr="00277B0D" w:rsidRDefault="00277B0D" w:rsidP="00995CFF">
            <w:pPr>
              <w:spacing w:before="60"/>
              <w:jc w:val="both"/>
              <w:rPr>
                <w:sz w:val="20"/>
                <w:szCs w:val="20"/>
              </w:rPr>
            </w:pPr>
            <w:proofErr w:type="gramStart"/>
            <w:r w:rsidRPr="00277B0D">
              <w:rPr>
                <w:sz w:val="20"/>
                <w:szCs w:val="20"/>
              </w:rPr>
              <w:t>Документы, подтверждающие совокупный доход семьи заявителя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деятельностью, справка о выплате приемному родителю (приемным родителям)</w:t>
            </w:r>
            <w:r>
              <w:rPr>
                <w:sz w:val="20"/>
                <w:szCs w:val="20"/>
              </w:rPr>
              <w:t xml:space="preserve"> </w:t>
            </w:r>
            <w:r w:rsidRPr="00277B0D">
              <w:rPr>
                <w:sz w:val="20"/>
                <w:szCs w:val="20"/>
              </w:rPr>
              <w:t>ежемесячного вознаграждения по договору о приемной семье, иные документы, подтверждающие получение доходов).</w:t>
            </w:r>
            <w:proofErr w:type="gramEnd"/>
          </w:p>
        </w:tc>
      </w:tr>
      <w:tr w:rsidR="00277B0D" w:rsidRPr="00277B0D" w:rsidTr="00277B0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B0D" w:rsidRPr="00277B0D" w:rsidRDefault="00277B0D" w:rsidP="00277B0D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B0D" w:rsidRPr="00277B0D" w:rsidRDefault="00277B0D" w:rsidP="00995CFF">
            <w:pPr>
              <w:spacing w:before="60"/>
              <w:jc w:val="both"/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Копию трудовой книжки (при наличии) неработающих заявителя и членов его семьи.</w:t>
            </w:r>
          </w:p>
        </w:tc>
      </w:tr>
      <w:tr w:rsidR="00277B0D" w:rsidRPr="00277B0D" w:rsidTr="00277B0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B0D" w:rsidRDefault="00277B0D" w:rsidP="00277B0D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B0D" w:rsidRPr="00277B0D" w:rsidRDefault="00277B0D" w:rsidP="00A61062">
            <w:pPr>
              <w:rPr>
                <w:sz w:val="20"/>
                <w:szCs w:val="20"/>
              </w:rPr>
            </w:pPr>
            <w:r w:rsidRPr="00277B0D">
              <w:rPr>
                <w:sz w:val="20"/>
                <w:szCs w:val="20"/>
              </w:rPr>
              <w:t>Выписку из расчетного счета заявителя – получателя с указанием банковских реквизитов, заверенную специалистом банка.</w:t>
            </w:r>
          </w:p>
        </w:tc>
      </w:tr>
    </w:tbl>
    <w:p w:rsidR="00277B0D" w:rsidRPr="00277B0D" w:rsidRDefault="00277B0D" w:rsidP="00277B0D">
      <w:pPr>
        <w:rPr>
          <w:sz w:val="20"/>
          <w:szCs w:val="20"/>
        </w:rPr>
      </w:pPr>
    </w:p>
    <w:p w:rsidR="00EF2500" w:rsidRPr="00EF2500" w:rsidRDefault="00EF2500" w:rsidP="00EF2500">
      <w:pPr>
        <w:spacing w:before="240" w:after="240"/>
        <w:jc w:val="both"/>
      </w:pPr>
      <w:r w:rsidRPr="00EF2500"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675"/>
        <w:gridCol w:w="1160"/>
        <w:gridCol w:w="3431"/>
      </w:tblGrid>
      <w:tr w:rsidR="00EF2500" w:rsidRPr="00EF2500" w:rsidTr="00995CF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00" w:rsidRPr="00EF2500" w:rsidRDefault="00EF2500" w:rsidP="00995CFF">
            <w:pPr>
              <w:spacing w:before="60"/>
              <w:jc w:val="both"/>
            </w:pPr>
            <w:r w:rsidRPr="00EF2500">
              <w:t>Дата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EF2500" w:rsidRDefault="00EF2500" w:rsidP="00995CFF">
            <w:pPr>
              <w:spacing w:before="60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00" w:rsidRPr="00EF2500" w:rsidRDefault="00EF2500" w:rsidP="00995CFF">
            <w:pPr>
              <w:spacing w:before="60"/>
              <w:jc w:val="both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500" w:rsidRPr="00EF2500" w:rsidRDefault="00EF2500" w:rsidP="00995CFF">
            <w:pPr>
              <w:spacing w:before="60"/>
              <w:jc w:val="both"/>
            </w:pPr>
            <w:r w:rsidRPr="00EF2500">
              <w:t>Подпись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500" w:rsidRPr="00EF2500" w:rsidRDefault="00EF2500" w:rsidP="00995CFF">
            <w:pPr>
              <w:spacing w:before="60"/>
              <w:jc w:val="center"/>
            </w:pPr>
          </w:p>
        </w:tc>
      </w:tr>
    </w:tbl>
    <w:p w:rsidR="00EF2500" w:rsidRPr="00EF2500" w:rsidRDefault="00EF2500" w:rsidP="00277B0D">
      <w:pPr>
        <w:rPr>
          <w:b/>
          <w:sz w:val="28"/>
          <w:szCs w:val="28"/>
        </w:rPr>
      </w:pPr>
    </w:p>
    <w:sectPr w:rsidR="00EF2500" w:rsidRPr="00EF2500" w:rsidSect="00277B0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16" w:rsidRDefault="00F27E16" w:rsidP="005F2B6B">
      <w:r>
        <w:separator/>
      </w:r>
    </w:p>
  </w:endnote>
  <w:endnote w:type="continuationSeparator" w:id="0">
    <w:p w:rsidR="00F27E16" w:rsidRDefault="00F27E16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16" w:rsidRDefault="00F27E16" w:rsidP="005F2B6B">
      <w:r>
        <w:separator/>
      </w:r>
    </w:p>
  </w:footnote>
  <w:footnote w:type="continuationSeparator" w:id="0">
    <w:p w:rsidR="00F27E16" w:rsidRDefault="00F27E16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60E92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A26B7"/>
    <w:rsid w:val="000C3EAC"/>
    <w:rsid w:val="001166C2"/>
    <w:rsid w:val="001B08DE"/>
    <w:rsid w:val="001C69A3"/>
    <w:rsid w:val="00201062"/>
    <w:rsid w:val="002321C1"/>
    <w:rsid w:val="00240100"/>
    <w:rsid w:val="0025169F"/>
    <w:rsid w:val="00277B0D"/>
    <w:rsid w:val="00291B64"/>
    <w:rsid w:val="00293E56"/>
    <w:rsid w:val="002C1EB1"/>
    <w:rsid w:val="002E056F"/>
    <w:rsid w:val="00311DC3"/>
    <w:rsid w:val="0035306C"/>
    <w:rsid w:val="003B5C84"/>
    <w:rsid w:val="003E0DB7"/>
    <w:rsid w:val="0046274C"/>
    <w:rsid w:val="00490E2C"/>
    <w:rsid w:val="00515656"/>
    <w:rsid w:val="005314AE"/>
    <w:rsid w:val="00563158"/>
    <w:rsid w:val="0058379D"/>
    <w:rsid w:val="005D73CA"/>
    <w:rsid w:val="005F2B6B"/>
    <w:rsid w:val="006007BC"/>
    <w:rsid w:val="00614F0F"/>
    <w:rsid w:val="006E410B"/>
    <w:rsid w:val="00776580"/>
    <w:rsid w:val="00805725"/>
    <w:rsid w:val="008B2B79"/>
    <w:rsid w:val="008F4063"/>
    <w:rsid w:val="0090595D"/>
    <w:rsid w:val="00942958"/>
    <w:rsid w:val="009662E4"/>
    <w:rsid w:val="009A63EB"/>
    <w:rsid w:val="009C32FF"/>
    <w:rsid w:val="009D2D38"/>
    <w:rsid w:val="009E4160"/>
    <w:rsid w:val="00A14563"/>
    <w:rsid w:val="00A315DB"/>
    <w:rsid w:val="00A54078"/>
    <w:rsid w:val="00A61062"/>
    <w:rsid w:val="00AB6D09"/>
    <w:rsid w:val="00AF2410"/>
    <w:rsid w:val="00BC4AAD"/>
    <w:rsid w:val="00BC7E22"/>
    <w:rsid w:val="00BD4825"/>
    <w:rsid w:val="00C27C7F"/>
    <w:rsid w:val="00CE428D"/>
    <w:rsid w:val="00CF25A0"/>
    <w:rsid w:val="00D7573E"/>
    <w:rsid w:val="00D76687"/>
    <w:rsid w:val="00D80E01"/>
    <w:rsid w:val="00DD11A5"/>
    <w:rsid w:val="00E0534B"/>
    <w:rsid w:val="00E26ECE"/>
    <w:rsid w:val="00E577BC"/>
    <w:rsid w:val="00E70C68"/>
    <w:rsid w:val="00E74AE4"/>
    <w:rsid w:val="00E8015E"/>
    <w:rsid w:val="00E85386"/>
    <w:rsid w:val="00EC3EE8"/>
    <w:rsid w:val="00EF2500"/>
    <w:rsid w:val="00F067BC"/>
    <w:rsid w:val="00F27E16"/>
    <w:rsid w:val="00F7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6C7D8-C848-4D10-B80D-EB746C81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12</cp:revision>
  <cp:lastPrinted>2020-10-01T09:00:00Z</cp:lastPrinted>
  <dcterms:created xsi:type="dcterms:W3CDTF">2018-12-12T12:13:00Z</dcterms:created>
  <dcterms:modified xsi:type="dcterms:W3CDTF">2020-10-01T09:00:00Z</dcterms:modified>
</cp:coreProperties>
</file>